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936512" w:rsidP="00DD47FF">
      <w:pPr>
        <w:ind w:left="4752" w:firstLine="720"/>
        <w:jc w:val="both"/>
      </w:pPr>
      <w:r>
        <w:t>Заместитель 1ЗГД (ИД) по МТО</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rsidR="00936512">
        <w:t xml:space="preserve"> Смуров Д.В.</w:t>
      </w:r>
    </w:p>
    <w:p w:rsidR="00DD47FF" w:rsidRPr="004F0483" w:rsidRDefault="00936512" w:rsidP="00DD47FF">
      <w:pPr>
        <w:ind w:left="5529"/>
        <w:jc w:val="right"/>
      </w:pPr>
      <w:r>
        <w:t>10.</w:t>
      </w:r>
      <w:r w:rsidR="00564B93">
        <w:t>2022</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936512">
        <w:rPr>
          <w:i/>
          <w:u w:val="single"/>
        </w:rPr>
        <w:t>Алюминиевый прокат</w:t>
      </w:r>
      <w:r w:rsidR="00AA2B87">
        <w:rPr>
          <w:i/>
          <w:u w:val="single"/>
        </w:rPr>
        <w:t>.</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E919DF">
        <w:rPr>
          <w:i/>
          <w:u w:val="single"/>
        </w:rPr>
        <w:t>до 30 ноября</w:t>
      </w:r>
      <w:r w:rsidR="00564B93">
        <w:rPr>
          <w:i/>
          <w:u w:val="single"/>
        </w:rPr>
        <w:t xml:space="preserve"> 2022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 xml:space="preserve">Категория качества «ОТК», подтвержденная </w:t>
      </w:r>
      <w:bookmarkStart w:id="0" w:name="_GoBack"/>
      <w:bookmarkEnd w:id="0"/>
      <w:r w:rsidRPr="002F43CE">
        <w:rPr>
          <w:i/>
          <w:u w:val="single"/>
        </w:rPr>
        <w:t>паспортом (сертификатом) качества завода-изготовите</w:t>
      </w:r>
      <w:r w:rsidR="000A4D0B">
        <w:rPr>
          <w:i/>
          <w:u w:val="single"/>
        </w:rPr>
        <w:t>ля  (поставщика)  ГОСТ 21631-76</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0A4D0B" w:rsidRDefault="000A4D0B" w:rsidP="000A4D0B">
      <w:pPr>
        <w:jc w:val="both"/>
        <w:rPr>
          <w:i/>
          <w:u w:val="single"/>
        </w:rPr>
      </w:pPr>
      <w:r>
        <w:rPr>
          <w:i/>
          <w:u w:val="single"/>
        </w:rPr>
        <w:t xml:space="preserve"> 10 штук Лист </w:t>
      </w:r>
      <w:proofErr w:type="spellStart"/>
      <w:r>
        <w:rPr>
          <w:i/>
          <w:u w:val="single"/>
        </w:rPr>
        <w:t>АМцМ</w:t>
      </w:r>
      <w:proofErr w:type="spellEnd"/>
      <w:r>
        <w:rPr>
          <w:i/>
          <w:u w:val="single"/>
        </w:rPr>
        <w:t xml:space="preserve"> 1</w:t>
      </w:r>
      <w:r w:rsidR="00564B93">
        <w:rPr>
          <w:i/>
          <w:u w:val="single"/>
        </w:rPr>
        <w:t>х</w:t>
      </w:r>
      <w:r w:rsidR="00936512">
        <w:rPr>
          <w:i/>
          <w:u w:val="single"/>
        </w:rPr>
        <w:t>1</w:t>
      </w:r>
      <w:r>
        <w:rPr>
          <w:i/>
          <w:u w:val="single"/>
        </w:rPr>
        <w:t>200х3000 ГОСТ 21631-76, вес- 100</w:t>
      </w:r>
      <w:r w:rsidR="00564B93">
        <w:rPr>
          <w:i/>
          <w:u w:val="single"/>
        </w:rPr>
        <w:t>кг.</w:t>
      </w:r>
    </w:p>
    <w:p w:rsidR="000A4D0B" w:rsidRDefault="000A4D0B" w:rsidP="000A4D0B">
      <w:pPr>
        <w:jc w:val="both"/>
        <w:rPr>
          <w:i/>
          <w:u w:val="single"/>
        </w:rPr>
      </w:pPr>
      <w:r>
        <w:rPr>
          <w:i/>
          <w:u w:val="single"/>
        </w:rPr>
        <w:t xml:space="preserve">7 штук Лист </w:t>
      </w:r>
      <w:proofErr w:type="spellStart"/>
      <w:r>
        <w:rPr>
          <w:i/>
          <w:u w:val="single"/>
        </w:rPr>
        <w:t>АМцМ</w:t>
      </w:r>
      <w:proofErr w:type="spellEnd"/>
      <w:r>
        <w:rPr>
          <w:i/>
          <w:u w:val="single"/>
        </w:rPr>
        <w:t xml:space="preserve"> 3х1200х3000 ГОСТ 21631-76, вес- 200кг.</w:t>
      </w:r>
    </w:p>
    <w:p w:rsidR="000A4D0B" w:rsidRDefault="00D65D2F" w:rsidP="000A4D0B">
      <w:pPr>
        <w:jc w:val="both"/>
        <w:rPr>
          <w:i/>
          <w:u w:val="single"/>
        </w:rPr>
      </w:pPr>
      <w:r>
        <w:rPr>
          <w:i/>
          <w:u w:val="single"/>
        </w:rPr>
        <w:t xml:space="preserve">2 штуки </w:t>
      </w:r>
      <w:r w:rsidR="000A4D0B">
        <w:rPr>
          <w:i/>
          <w:u w:val="single"/>
        </w:rPr>
        <w:t>Лист АМцН</w:t>
      </w:r>
      <w:proofErr w:type="gramStart"/>
      <w:r w:rsidR="000A4D0B">
        <w:rPr>
          <w:i/>
          <w:u w:val="single"/>
        </w:rPr>
        <w:t>2</w:t>
      </w:r>
      <w:proofErr w:type="gramEnd"/>
      <w:r w:rsidR="000A4D0B">
        <w:rPr>
          <w:i/>
          <w:u w:val="single"/>
        </w:rPr>
        <w:t xml:space="preserve"> 4х1200х3000 ГОСТ 21631-76, вес- 80кг.</w:t>
      </w:r>
    </w:p>
    <w:p w:rsidR="000A4D0B" w:rsidRDefault="00D65D2F" w:rsidP="000A4D0B">
      <w:pPr>
        <w:jc w:val="both"/>
        <w:rPr>
          <w:i/>
          <w:u w:val="single"/>
        </w:rPr>
      </w:pPr>
      <w:r>
        <w:rPr>
          <w:i/>
          <w:u w:val="single"/>
        </w:rPr>
        <w:t xml:space="preserve">5 штук </w:t>
      </w:r>
      <w:r w:rsidR="000A4D0B">
        <w:rPr>
          <w:i/>
          <w:u w:val="single"/>
        </w:rPr>
        <w:t>Лист Д16АМ 4х1200х3000 ГОСТ 21631-76, вес- 200кг.</w:t>
      </w:r>
    </w:p>
    <w:p w:rsidR="000A4D0B" w:rsidRDefault="00D65D2F" w:rsidP="000A4D0B">
      <w:pPr>
        <w:jc w:val="both"/>
        <w:rPr>
          <w:i/>
          <w:u w:val="single"/>
        </w:rPr>
      </w:pPr>
      <w:r>
        <w:rPr>
          <w:i/>
          <w:u w:val="single"/>
        </w:rPr>
        <w:t xml:space="preserve">5 штук </w:t>
      </w:r>
      <w:r w:rsidR="000A4D0B">
        <w:rPr>
          <w:i/>
          <w:u w:val="single"/>
        </w:rPr>
        <w:t>Лист Д16АТ 2х1200х3000 ГОСТ 21631-76, вес- 100кг.</w:t>
      </w:r>
    </w:p>
    <w:p w:rsidR="000A4D0B" w:rsidRDefault="00D65D2F" w:rsidP="000A4D0B">
      <w:pPr>
        <w:jc w:val="both"/>
        <w:rPr>
          <w:i/>
          <w:u w:val="single"/>
        </w:rPr>
      </w:pPr>
      <w:r>
        <w:rPr>
          <w:i/>
          <w:u w:val="single"/>
        </w:rPr>
        <w:t xml:space="preserve">10 штук </w:t>
      </w:r>
      <w:r w:rsidR="000A4D0B">
        <w:rPr>
          <w:i/>
          <w:u w:val="single"/>
        </w:rPr>
        <w:t xml:space="preserve">Лист </w:t>
      </w:r>
      <w:proofErr w:type="spellStart"/>
      <w:r w:rsidR="000A4D0B">
        <w:rPr>
          <w:i/>
          <w:u w:val="single"/>
        </w:rPr>
        <w:t>АМцМ</w:t>
      </w:r>
      <w:proofErr w:type="spellEnd"/>
      <w:r w:rsidR="000A4D0B">
        <w:rPr>
          <w:i/>
          <w:u w:val="single"/>
        </w:rPr>
        <w:t xml:space="preserve"> 1,5х1200х3000 ГОСТ 21631-76, вес- 150кг.</w:t>
      </w:r>
    </w:p>
    <w:p w:rsidR="000A4D0B" w:rsidRDefault="00D65D2F" w:rsidP="000A4D0B">
      <w:pPr>
        <w:jc w:val="both"/>
        <w:rPr>
          <w:i/>
          <w:u w:val="single"/>
        </w:rPr>
      </w:pPr>
      <w:r>
        <w:rPr>
          <w:i/>
          <w:u w:val="single"/>
        </w:rPr>
        <w:t xml:space="preserve">4 штуки </w:t>
      </w:r>
      <w:r w:rsidR="000A4D0B">
        <w:rPr>
          <w:i/>
          <w:u w:val="single"/>
        </w:rPr>
        <w:t>Лист Д16АТ 6х1200х3000 ГОСТ 21631-76, вес- 240кг.</w:t>
      </w:r>
    </w:p>
    <w:p w:rsidR="000A4D0B" w:rsidRDefault="00D65D2F" w:rsidP="000A4D0B">
      <w:pPr>
        <w:jc w:val="both"/>
        <w:rPr>
          <w:i/>
          <w:u w:val="single"/>
        </w:rPr>
      </w:pPr>
      <w:r>
        <w:rPr>
          <w:i/>
          <w:u w:val="single"/>
        </w:rPr>
        <w:t xml:space="preserve">2 штуки </w:t>
      </w:r>
      <w:r w:rsidR="000A4D0B">
        <w:rPr>
          <w:i/>
          <w:u w:val="single"/>
        </w:rPr>
        <w:t>Лист Д16АТ 4х1200х3000 ГОСТ 21631-76, вес- 80кг.</w:t>
      </w:r>
    </w:p>
    <w:p w:rsidR="000A4D0B" w:rsidRDefault="00D65D2F" w:rsidP="000A4D0B">
      <w:pPr>
        <w:jc w:val="both"/>
        <w:rPr>
          <w:i/>
          <w:u w:val="single"/>
        </w:rPr>
      </w:pPr>
      <w:r>
        <w:rPr>
          <w:i/>
          <w:u w:val="single"/>
        </w:rPr>
        <w:t xml:space="preserve">2 штуки </w:t>
      </w:r>
      <w:r w:rsidR="000A4D0B">
        <w:rPr>
          <w:i/>
          <w:u w:val="single"/>
        </w:rPr>
        <w:t>Лист Д16АТ 3х1200х3000 ГОСТ 21631-76, вес- 60кг.</w:t>
      </w:r>
    </w:p>
    <w:p w:rsidR="00005099" w:rsidRPr="000A4D0B" w:rsidRDefault="00005099" w:rsidP="000A4D0B">
      <w:pPr>
        <w:jc w:val="both"/>
        <w:rPr>
          <w:i/>
          <w:u w:val="single"/>
        </w:rPr>
      </w:pPr>
      <w:proofErr w:type="spellStart"/>
      <w:r w:rsidRPr="00656D89">
        <w:rPr>
          <w:i/>
          <w:u w:val="single"/>
        </w:rPr>
        <w:t>Толеранс</w:t>
      </w:r>
      <w:proofErr w:type="spellEnd"/>
      <w:r w:rsidRPr="00656D89">
        <w:rPr>
          <w:i/>
          <w:u w:val="single"/>
        </w:rPr>
        <w:t xml:space="preserve">  ± </w:t>
      </w:r>
      <w:r w:rsidR="00656D89" w:rsidRPr="00656D89">
        <w:rPr>
          <w:i/>
          <w:u w:val="single"/>
        </w:rPr>
        <w:t>10</w:t>
      </w:r>
      <w:r w:rsidRPr="00656D89">
        <w:rPr>
          <w:i/>
          <w:u w:val="single"/>
        </w:rPr>
        <w:t>%.</w:t>
      </w:r>
      <w:r w:rsidRPr="00656D89">
        <w:rPr>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pPr>
      <w:r w:rsidRPr="004F0483">
        <w:rPr>
          <w:i/>
        </w:rPr>
        <w:t xml:space="preserve">выпуск не ранее </w:t>
      </w:r>
      <w:r w:rsidR="007B5344" w:rsidRPr="007B5344">
        <w:rPr>
          <w:i/>
        </w:rPr>
        <w:t>20</w:t>
      </w:r>
      <w:r w:rsidR="00E13DF7">
        <w:rPr>
          <w:i/>
        </w:rPr>
        <w:t>21</w:t>
      </w:r>
      <w:r w:rsidR="007B5344" w:rsidRPr="007B5344">
        <w:rPr>
          <w:i/>
        </w:rPr>
        <w:t xml:space="preserve"> </w:t>
      </w:r>
      <w:r w:rsidRPr="007B5344">
        <w:rPr>
          <w:i/>
        </w:rPr>
        <w:t>г.</w:t>
      </w:r>
    </w:p>
    <w:p w:rsidR="00DD47FF" w:rsidRPr="004F0483" w:rsidRDefault="00DD47FF" w:rsidP="00C72116">
      <w:r w:rsidRPr="004F0483">
        <w:t>Инициатор закупки (</w:t>
      </w:r>
      <w:proofErr w:type="gramStart"/>
      <w:r w:rsidRPr="004F0483">
        <w:t>ИЗ</w:t>
      </w:r>
      <w:proofErr w:type="gramEnd"/>
      <w:r w:rsidRPr="004F0483">
        <w:t xml:space="preserve">): </w:t>
      </w:r>
      <w:r w:rsidR="00936512">
        <w:t xml:space="preserve">Начальник </w:t>
      </w:r>
      <w:proofErr w:type="spellStart"/>
      <w:r w:rsidR="00936512">
        <w:t>ОМТСиК</w:t>
      </w:r>
      <w:proofErr w:type="spellEnd"/>
      <w:r w:rsidRPr="004F0483">
        <w:tab/>
        <w:t>______________________</w:t>
      </w:r>
      <w:r w:rsidR="00936512">
        <w:t xml:space="preserve"> Т.В. Скороходова</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BF397C" w:rsidRDefault="00DD47FF" w:rsidP="00DD47FF">
      <w:pPr>
        <w:jc w:val="both"/>
      </w:pPr>
      <w:r w:rsidRPr="004F0483">
        <w:t>СОГЛАСОВАНО: Руководитель проекта</w:t>
      </w:r>
      <w:r w:rsidRPr="004F0483">
        <w:rPr>
          <w:rStyle w:val="afffff1"/>
        </w:rPr>
        <w:footnoteReference w:id="4"/>
      </w:r>
      <w:r w:rsidR="00AA2B87">
        <w:tab/>
      </w:r>
      <w:r w:rsidR="00CE41BD">
        <w:t xml:space="preserve">______________________ М.В. </w:t>
      </w:r>
      <w:proofErr w:type="spellStart"/>
      <w:r w:rsidR="00CE41BD">
        <w:t>Жусупов</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75" w:rsidRDefault="00D75275">
      <w:r>
        <w:separator/>
      </w:r>
    </w:p>
  </w:endnote>
  <w:endnote w:type="continuationSeparator" w:id="0">
    <w:p w:rsidR="00D75275" w:rsidRDefault="00D7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A4D0B">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75" w:rsidRDefault="00D75275">
      <w:r>
        <w:separator/>
      </w:r>
    </w:p>
  </w:footnote>
  <w:footnote w:type="continuationSeparator" w:id="0">
    <w:p w:rsidR="00D75275" w:rsidRDefault="00D75275">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D0B"/>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10B"/>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6512"/>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B87"/>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16"/>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5D2F"/>
    <w:rsid w:val="00D66770"/>
    <w:rsid w:val="00D67D30"/>
    <w:rsid w:val="00D70BE6"/>
    <w:rsid w:val="00D7122C"/>
    <w:rsid w:val="00D71ECB"/>
    <w:rsid w:val="00D72D7A"/>
    <w:rsid w:val="00D73AA0"/>
    <w:rsid w:val="00D73E3F"/>
    <w:rsid w:val="00D74404"/>
    <w:rsid w:val="00D75275"/>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47336"/>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9DF"/>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9D1B-5D63-45AA-A921-21EA380F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445</Words>
  <Characters>2538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38</cp:revision>
  <cp:lastPrinted>2022-10-05T09:05:00Z</cp:lastPrinted>
  <dcterms:created xsi:type="dcterms:W3CDTF">2020-02-07T12:46:00Z</dcterms:created>
  <dcterms:modified xsi:type="dcterms:W3CDTF">2022-10-05T09:05:00Z</dcterms:modified>
</cp:coreProperties>
</file>